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4"/>
      </w:tblGrid>
      <w:tr w:rsidR="00CE6D54" w14:paraId="17E4B80E" w14:textId="77777777" w:rsidTr="00A3755C">
        <w:tc>
          <w:tcPr>
            <w:tcW w:w="10440" w:type="dxa"/>
          </w:tcPr>
          <w:p w14:paraId="17E4B80C" w14:textId="77777777" w:rsidR="00FF79CE" w:rsidRPr="00A3755C" w:rsidRDefault="0048519F" w:rsidP="00CE6D54">
            <w:pPr>
              <w:pStyle w:val="Logo"/>
              <w:jc w:val="left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Quota </w:t>
            </w:r>
            <w:r w:rsidR="00FF79CE" w:rsidRPr="00A3755C">
              <w:rPr>
                <w:b/>
                <w:noProof/>
                <w:sz w:val="24"/>
                <w:szCs w:val="24"/>
              </w:rPr>
              <w:t>Mission Statement</w:t>
            </w:r>
          </w:p>
          <w:p w14:paraId="17E4B80D" w14:textId="368FFD72" w:rsidR="00CE6D54" w:rsidRPr="0048519F" w:rsidRDefault="001B5224" w:rsidP="00CE6D54">
            <w:pPr>
              <w:pStyle w:val="Logo"/>
              <w:jc w:val="left"/>
              <w:rPr>
                <w:i/>
                <w:noProof/>
                <w:sz w:val="22"/>
                <w:szCs w:val="22"/>
              </w:rPr>
            </w:pPr>
            <w:r w:rsidRPr="001B5224">
              <w:rPr>
                <w:i/>
                <w:noProof/>
                <w:sz w:val="22"/>
                <w:szCs w:val="22"/>
              </w:rPr>
              <w:t>Quota of Indiana, PA is a non-profit organization supporting those in need in our community; bringing together individuals committed to sharing their time, talent, and resources to educate, provide outreach, and build financial support to benefit the community.</w:t>
            </w:r>
          </w:p>
        </w:tc>
      </w:tr>
    </w:tbl>
    <w:p w14:paraId="17E4B80F" w14:textId="77777777" w:rsidR="008D0133" w:rsidRPr="000C2B07" w:rsidRDefault="00F2516B" w:rsidP="000C2B07">
      <w:pPr>
        <w:pStyle w:val="Heading2"/>
      </w:pPr>
      <w:r>
        <w:t xml:space="preserve">Organization </w:t>
      </w:r>
      <w:r w:rsidR="00855A6B">
        <w:t>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795"/>
        <w:gridCol w:w="1413"/>
        <w:gridCol w:w="1228"/>
        <w:gridCol w:w="2464"/>
        <w:gridCol w:w="3324"/>
      </w:tblGrid>
      <w:tr w:rsidR="008D0133" w14:paraId="17E4B812" w14:textId="77777777" w:rsidTr="00D36884">
        <w:tc>
          <w:tcPr>
            <w:tcW w:w="3258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17E4B810" w14:textId="77777777" w:rsidR="008D0133" w:rsidRPr="00112AFE" w:rsidRDefault="008D0133" w:rsidP="00867B3D">
            <w:r>
              <w:t>Name</w:t>
            </w:r>
            <w:r w:rsidR="00867B3D">
              <w:t xml:space="preserve"> </w:t>
            </w:r>
            <w:r w:rsidR="00867B3D" w:rsidRPr="00867B3D">
              <w:rPr>
                <w:sz w:val="18"/>
                <w:szCs w:val="18"/>
              </w:rPr>
              <w:t>(include parent organization if applicable)</w:t>
            </w:r>
          </w:p>
        </w:tc>
        <w:sdt>
          <w:sdtPr>
            <w:id w:val="231204959"/>
            <w:placeholder>
              <w:docPart w:val="2F314B251C9A405DB7C0E8003A71148B"/>
            </w:placeholder>
            <w:showingPlcHdr/>
          </w:sdtPr>
          <w:sdtEndPr/>
          <w:sdtContent>
            <w:tc>
              <w:tcPr>
                <w:tcW w:w="7182" w:type="dxa"/>
                <w:gridSpan w:val="3"/>
                <w:tcBorders>
                  <w:top w:val="single" w:sz="4" w:space="0" w:color="BFBFBF" w:themeColor="background1" w:themeShade="BF"/>
                </w:tcBorders>
                <w:vAlign w:val="center"/>
              </w:tcPr>
              <w:p w14:paraId="17E4B811" w14:textId="77777777" w:rsidR="008D0133" w:rsidRDefault="00CE2EC7">
                <w:r w:rsidRPr="00282D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0133" w14:paraId="17E4B815" w14:textId="77777777" w:rsidTr="00D36884">
        <w:tc>
          <w:tcPr>
            <w:tcW w:w="3258" w:type="dxa"/>
            <w:gridSpan w:val="2"/>
            <w:vAlign w:val="center"/>
          </w:tcPr>
          <w:p w14:paraId="17E4B813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sdt>
          <w:sdtPr>
            <w:id w:val="187492774"/>
            <w:placeholder>
              <w:docPart w:val="AD48A14D4DD644EDA44748B57F9D6718"/>
            </w:placeholder>
            <w:showingPlcHdr/>
          </w:sdtPr>
          <w:sdtEndPr/>
          <w:sdtContent>
            <w:tc>
              <w:tcPr>
                <w:tcW w:w="7182" w:type="dxa"/>
                <w:gridSpan w:val="3"/>
                <w:vAlign w:val="center"/>
              </w:tcPr>
              <w:p w14:paraId="17E4B814" w14:textId="77777777" w:rsidR="008D0133" w:rsidRDefault="00CE2EC7">
                <w:r w:rsidRPr="00282D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0133" w14:paraId="17E4B818" w14:textId="77777777" w:rsidTr="00D36884">
        <w:tc>
          <w:tcPr>
            <w:tcW w:w="3258" w:type="dxa"/>
            <w:gridSpan w:val="2"/>
            <w:vAlign w:val="center"/>
          </w:tcPr>
          <w:p w14:paraId="17E4B816" w14:textId="77777777" w:rsidR="008D0133" w:rsidRPr="00112AFE" w:rsidRDefault="008D0133" w:rsidP="00A01B1C">
            <w:r>
              <w:t>City</w:t>
            </w:r>
            <w:r w:rsidR="00867B3D">
              <w:t>,</w:t>
            </w:r>
            <w:r>
              <w:t xml:space="preserve"> ST</w:t>
            </w:r>
            <w:r w:rsidR="00867B3D">
              <w:t>,</w:t>
            </w:r>
            <w:r>
              <w:t xml:space="preserve"> ZIP Code</w:t>
            </w:r>
          </w:p>
        </w:tc>
        <w:sdt>
          <w:sdtPr>
            <w:id w:val="-487795957"/>
            <w:placeholder>
              <w:docPart w:val="9D09AF71A0F44DFE824EBD4A13439BC3"/>
            </w:placeholder>
            <w:showingPlcHdr/>
          </w:sdtPr>
          <w:sdtEndPr/>
          <w:sdtContent>
            <w:tc>
              <w:tcPr>
                <w:tcW w:w="7182" w:type="dxa"/>
                <w:gridSpan w:val="3"/>
                <w:vAlign w:val="center"/>
              </w:tcPr>
              <w:p w14:paraId="17E4B817" w14:textId="77777777" w:rsidR="008D0133" w:rsidRDefault="00CE2EC7">
                <w:r w:rsidRPr="00282D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0133" w14:paraId="17E4B81B" w14:textId="77777777" w:rsidTr="00D36884">
        <w:tc>
          <w:tcPr>
            <w:tcW w:w="3258" w:type="dxa"/>
            <w:gridSpan w:val="2"/>
            <w:vAlign w:val="center"/>
          </w:tcPr>
          <w:p w14:paraId="17E4B819" w14:textId="77777777" w:rsidR="008D0133" w:rsidRPr="00112AFE" w:rsidRDefault="00CE2EC7" w:rsidP="00A01B1C">
            <w:r>
              <w:t>501C (yes/no)</w:t>
            </w:r>
          </w:p>
        </w:tc>
        <w:sdt>
          <w:sdtPr>
            <w:id w:val="1652405411"/>
            <w:lock w:val="sdtLocked"/>
            <w:placeholder>
              <w:docPart w:val="8A39B52840E1430996D5FF3AB799CC9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182" w:type="dxa"/>
                <w:gridSpan w:val="3"/>
                <w:vAlign w:val="center"/>
              </w:tcPr>
              <w:p w14:paraId="17E4B81A" w14:textId="77777777" w:rsidR="008D0133" w:rsidRDefault="00006DD0">
                <w:r w:rsidRPr="00282D2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06DD0" w14:paraId="17E4B81E" w14:textId="77777777" w:rsidTr="00D36884">
        <w:tc>
          <w:tcPr>
            <w:tcW w:w="3258" w:type="dxa"/>
            <w:gridSpan w:val="2"/>
            <w:vAlign w:val="center"/>
          </w:tcPr>
          <w:p w14:paraId="17E4B81C" w14:textId="77777777" w:rsidR="00006DD0" w:rsidRPr="00112AFE" w:rsidRDefault="00006DD0" w:rsidP="00D21A83">
            <w:r>
              <w:t xml:space="preserve">Federal EIN Number (FEIN) </w:t>
            </w:r>
          </w:p>
        </w:tc>
        <w:sdt>
          <w:sdtPr>
            <w:id w:val="-1250965724"/>
            <w:placeholder>
              <w:docPart w:val="D0E34B4289D242309A1BA123C3A38B97"/>
            </w:placeholder>
            <w:showingPlcHdr/>
          </w:sdtPr>
          <w:sdtEndPr/>
          <w:sdtContent>
            <w:tc>
              <w:tcPr>
                <w:tcW w:w="7182" w:type="dxa"/>
                <w:gridSpan w:val="3"/>
                <w:vAlign w:val="center"/>
              </w:tcPr>
              <w:p w14:paraId="17E4B81D" w14:textId="77777777" w:rsidR="00006DD0" w:rsidRDefault="00006DD0" w:rsidP="00D21A83">
                <w:r w:rsidRPr="00282D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36884" w14:paraId="17E4B824" w14:textId="77777777" w:rsidTr="00D36884">
        <w:tc>
          <w:tcPr>
            <w:tcW w:w="1818" w:type="dxa"/>
            <w:vAlign w:val="center"/>
          </w:tcPr>
          <w:p w14:paraId="17E4B81F" w14:textId="77777777" w:rsidR="00D36884" w:rsidRDefault="00D36884">
            <w:r>
              <w:t>Funding Sources:</w:t>
            </w:r>
          </w:p>
        </w:tc>
        <w:tc>
          <w:tcPr>
            <w:tcW w:w="2700" w:type="dxa"/>
            <w:gridSpan w:val="2"/>
            <w:vAlign w:val="center"/>
          </w:tcPr>
          <w:p w14:paraId="17E4B820" w14:textId="77777777" w:rsidR="00D36884" w:rsidRDefault="00D36884">
            <w:r>
              <w:t xml:space="preserve">Private: </w:t>
            </w:r>
            <w:sdt>
              <w:sdtPr>
                <w:id w:val="-2101251511"/>
                <w:placeholder>
                  <w:docPart w:val="638B6871BB68435AACF07176B5FAF15C"/>
                </w:placeholder>
                <w:showingPlcHdr/>
              </w:sdtPr>
              <w:sdtEndPr/>
              <w:sdtContent>
                <w:r w:rsidRPr="00D3688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  <w:vAlign w:val="center"/>
          </w:tcPr>
          <w:p w14:paraId="17E4B821" w14:textId="77777777" w:rsidR="00D36884" w:rsidRDefault="00D36884">
            <w:r>
              <w:t xml:space="preserve">Public: </w:t>
            </w:r>
            <w:sdt>
              <w:sdtPr>
                <w:rPr>
                  <w:sz w:val="16"/>
                  <w:szCs w:val="16"/>
                </w:rPr>
                <w:id w:val="-1346240495"/>
                <w:placeholder>
                  <w:docPart w:val="E0520408243E45A7AB51B7A171496D96"/>
                </w:placeholder>
                <w:showingPlcHdr/>
              </w:sdtPr>
              <w:sdtEndPr/>
              <w:sdtContent>
                <w:r w:rsidRPr="00D3688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402" w:type="dxa"/>
            <w:vAlign w:val="center"/>
          </w:tcPr>
          <w:p w14:paraId="17E4B822" w14:textId="77777777" w:rsidR="00D36884" w:rsidRDefault="00D36884">
            <w:r>
              <w:t xml:space="preserve">Other: </w:t>
            </w:r>
            <w:sdt>
              <w:sdtPr>
                <w:id w:val="187032990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3688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  <w:r>
              <w:t xml:space="preserve">      </w:t>
            </w:r>
          </w:p>
          <w:p w14:paraId="17E4B823" w14:textId="77777777" w:rsidR="00D36884" w:rsidRDefault="00D36884">
            <w:r>
              <w:t>Please describe:</w:t>
            </w:r>
            <w:r w:rsidR="005C2B80">
              <w:t xml:space="preserve"> </w:t>
            </w:r>
            <w:sdt>
              <w:sdtPr>
                <w:rPr>
                  <w:sz w:val="16"/>
                  <w:szCs w:val="16"/>
                </w:rPr>
                <w:id w:val="-121272039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3688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D36884" w14:paraId="17E4B828" w14:textId="77777777" w:rsidTr="001358E8">
        <w:tc>
          <w:tcPr>
            <w:tcW w:w="10440" w:type="dxa"/>
            <w:gridSpan w:val="5"/>
            <w:vAlign w:val="center"/>
          </w:tcPr>
          <w:p w14:paraId="17E4B825" w14:textId="77777777" w:rsidR="00D36884" w:rsidRDefault="00D36884" w:rsidP="00FF79CE">
            <w:r>
              <w:t xml:space="preserve">Describe </w:t>
            </w:r>
            <w:r w:rsidR="00BB3DD5">
              <w:t>th</w:t>
            </w:r>
            <w:r>
              <w:t>e Organization’s Mission</w:t>
            </w:r>
            <w:r w:rsidR="00BB3DD5">
              <w:t>:</w:t>
            </w:r>
          </w:p>
          <w:p w14:paraId="17E4B826" w14:textId="77777777" w:rsidR="005C2B80" w:rsidRDefault="005C2B80" w:rsidP="00FF79CE"/>
          <w:sdt>
            <w:sdtPr>
              <w:id w:val="-132097858"/>
              <w:placeholder>
                <w:docPart w:val="06144EB4121E45E18D79C1A85147C863"/>
              </w:placeholder>
              <w:showingPlcHdr/>
            </w:sdtPr>
            <w:sdtEndPr/>
            <w:sdtContent>
              <w:p w14:paraId="17E4B827" w14:textId="77777777" w:rsidR="00D36884" w:rsidRDefault="00D36884" w:rsidP="004122DF">
                <w:r w:rsidRPr="00282D2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17E4B829" w14:textId="77777777" w:rsidR="00855A6B" w:rsidRDefault="009861A7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190"/>
        <w:gridCol w:w="7034"/>
      </w:tblGrid>
      <w:tr w:rsidR="009861A7" w14:paraId="17E4B82C" w14:textId="77777777" w:rsidTr="00FF79CE">
        <w:tc>
          <w:tcPr>
            <w:tcW w:w="2988" w:type="dxa"/>
            <w:tcBorders>
              <w:top w:val="single" w:sz="4" w:space="0" w:color="BFBFBF" w:themeColor="background1" w:themeShade="BF"/>
            </w:tcBorders>
            <w:vAlign w:val="center"/>
          </w:tcPr>
          <w:p w14:paraId="17E4B82A" w14:textId="77777777" w:rsidR="009861A7" w:rsidRPr="00112AFE" w:rsidRDefault="009861A7" w:rsidP="00D21A83">
            <w:r>
              <w:t>Name</w:t>
            </w:r>
          </w:p>
        </w:tc>
        <w:sdt>
          <w:sdtPr>
            <w:id w:val="1150869696"/>
            <w:placeholder>
              <w:docPart w:val="6BE3E749E4C2414591D9B18EA5F49D13"/>
            </w:placeholder>
            <w:showingPlcHdr/>
          </w:sdtPr>
          <w:sdtEndPr/>
          <w:sdtContent>
            <w:tc>
              <w:tcPr>
                <w:tcW w:w="6588" w:type="dxa"/>
                <w:tcBorders>
                  <w:top w:val="single" w:sz="4" w:space="0" w:color="BFBFBF" w:themeColor="background1" w:themeShade="BF"/>
                </w:tcBorders>
                <w:vAlign w:val="center"/>
              </w:tcPr>
              <w:p w14:paraId="17E4B82B" w14:textId="77777777" w:rsidR="009861A7" w:rsidRDefault="009861A7" w:rsidP="00D21A83">
                <w:r w:rsidRPr="00282D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61A7" w14:paraId="17E4B82F" w14:textId="77777777" w:rsidTr="00FF79CE">
        <w:tc>
          <w:tcPr>
            <w:tcW w:w="2988" w:type="dxa"/>
            <w:vAlign w:val="center"/>
          </w:tcPr>
          <w:p w14:paraId="17E4B82D" w14:textId="77777777" w:rsidR="009861A7" w:rsidRPr="00112AFE" w:rsidRDefault="009861A7" w:rsidP="00D21A83">
            <w:r>
              <w:t>Title</w:t>
            </w:r>
          </w:p>
        </w:tc>
        <w:sdt>
          <w:sdtPr>
            <w:id w:val="-1605643993"/>
            <w:placeholder>
              <w:docPart w:val="6BE3E749E4C2414591D9B18EA5F49D13"/>
            </w:placeholder>
            <w:showingPlcHdr/>
          </w:sdtPr>
          <w:sdtEndPr/>
          <w:sdtContent>
            <w:tc>
              <w:tcPr>
                <w:tcW w:w="6588" w:type="dxa"/>
                <w:vAlign w:val="center"/>
              </w:tcPr>
              <w:p w14:paraId="17E4B82E" w14:textId="77777777" w:rsidR="009861A7" w:rsidRDefault="00D36884" w:rsidP="00D21A83">
                <w:r w:rsidRPr="00282D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61A7" w14:paraId="17E4B832" w14:textId="77777777" w:rsidTr="00FF79CE">
        <w:tc>
          <w:tcPr>
            <w:tcW w:w="2988" w:type="dxa"/>
            <w:vAlign w:val="center"/>
          </w:tcPr>
          <w:p w14:paraId="17E4B830" w14:textId="77777777" w:rsidR="009861A7" w:rsidRPr="00112AFE" w:rsidRDefault="009861A7" w:rsidP="00D21A83">
            <w:r>
              <w:t>Email</w:t>
            </w:r>
          </w:p>
        </w:tc>
        <w:sdt>
          <w:sdtPr>
            <w:id w:val="584197401"/>
            <w:placeholder>
              <w:docPart w:val="6BE3E749E4C2414591D9B18EA5F49D13"/>
            </w:placeholder>
            <w:showingPlcHdr/>
          </w:sdtPr>
          <w:sdtEndPr/>
          <w:sdtContent>
            <w:tc>
              <w:tcPr>
                <w:tcW w:w="6588" w:type="dxa"/>
                <w:vAlign w:val="center"/>
              </w:tcPr>
              <w:p w14:paraId="17E4B831" w14:textId="77777777" w:rsidR="009861A7" w:rsidRDefault="00D36884" w:rsidP="00D21A83">
                <w:r w:rsidRPr="00282D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61A7" w14:paraId="17E4B835" w14:textId="77777777" w:rsidTr="00FF79CE">
        <w:tc>
          <w:tcPr>
            <w:tcW w:w="2988" w:type="dxa"/>
            <w:vAlign w:val="center"/>
          </w:tcPr>
          <w:p w14:paraId="17E4B833" w14:textId="77777777" w:rsidR="009861A7" w:rsidRPr="00112AFE" w:rsidRDefault="009861A7" w:rsidP="00D21A83">
            <w:r>
              <w:t>Phone Number</w:t>
            </w:r>
          </w:p>
        </w:tc>
        <w:sdt>
          <w:sdtPr>
            <w:rPr>
              <w:color w:val="808080"/>
            </w:rPr>
            <w:id w:val="2024280172"/>
            <w:placeholder>
              <w:docPart w:val="8F813AA56D7E4E1CB541A9607FFF3F95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6588" w:type="dxa"/>
                <w:vAlign w:val="center"/>
              </w:tcPr>
              <w:p w14:paraId="17E4B834" w14:textId="6CDB45CD" w:rsidR="009861A7" w:rsidRDefault="003C2B7E" w:rsidP="00D21A83">
                <w:r w:rsidRPr="003C2B7E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</w:tbl>
    <w:p w14:paraId="17E4B836" w14:textId="77777777" w:rsidR="008D0133" w:rsidRDefault="009861A7" w:rsidP="00855A6B">
      <w:pPr>
        <w:pStyle w:val="Heading2"/>
      </w:pPr>
      <w:r>
        <w:t>Project Information</w:t>
      </w:r>
      <w:r w:rsidR="00D36884">
        <w:t xml:space="preserve"> (attach any supporting documentation)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790"/>
        <w:gridCol w:w="6434"/>
      </w:tblGrid>
      <w:tr w:rsidR="009861A7" w14:paraId="17E4B83A" w14:textId="77777777" w:rsidTr="00A3755C">
        <w:tc>
          <w:tcPr>
            <w:tcW w:w="3846" w:type="dxa"/>
            <w:tcBorders>
              <w:top w:val="single" w:sz="4" w:space="0" w:color="BFBFBF" w:themeColor="background1" w:themeShade="BF"/>
            </w:tcBorders>
            <w:vAlign w:val="center"/>
          </w:tcPr>
          <w:p w14:paraId="17E4B837" w14:textId="77777777" w:rsidR="009861A7" w:rsidRDefault="009861A7" w:rsidP="00D21A83">
            <w:r>
              <w:t>Name of Project</w:t>
            </w:r>
          </w:p>
          <w:p w14:paraId="17E4B838" w14:textId="77777777" w:rsidR="003836D9" w:rsidRPr="00112AFE" w:rsidRDefault="003836D9" w:rsidP="00D21A83"/>
        </w:tc>
        <w:sdt>
          <w:sdtPr>
            <w:id w:val="1628426803"/>
            <w:placeholder>
              <w:docPart w:val="0F1AD052AA3C4A418DCC33A0F40555A9"/>
            </w:placeholder>
            <w:showingPlcHdr/>
          </w:sdtPr>
          <w:sdtEndPr/>
          <w:sdtContent>
            <w:tc>
              <w:tcPr>
                <w:tcW w:w="6594" w:type="dxa"/>
                <w:tcBorders>
                  <w:top w:val="single" w:sz="4" w:space="0" w:color="BFBFBF" w:themeColor="background1" w:themeShade="BF"/>
                </w:tcBorders>
                <w:vAlign w:val="center"/>
              </w:tcPr>
              <w:p w14:paraId="17E4B839" w14:textId="77777777" w:rsidR="009861A7" w:rsidRDefault="009861A7" w:rsidP="00D21A83">
                <w:r w:rsidRPr="00282D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36D9" w14:paraId="17E4B83E" w14:textId="77777777" w:rsidTr="00A3755C">
        <w:tc>
          <w:tcPr>
            <w:tcW w:w="3846" w:type="dxa"/>
            <w:vAlign w:val="center"/>
          </w:tcPr>
          <w:p w14:paraId="17E4B83B" w14:textId="77777777" w:rsidR="003836D9" w:rsidRDefault="003836D9" w:rsidP="00D21A83">
            <w:r>
              <w:t>Descri</w:t>
            </w:r>
            <w:r w:rsidR="00203229">
              <w:t>ption and background of Project</w:t>
            </w:r>
          </w:p>
          <w:p w14:paraId="17E4B83C" w14:textId="77777777" w:rsidR="003836D9" w:rsidRDefault="003836D9" w:rsidP="00D21A83"/>
        </w:tc>
        <w:sdt>
          <w:sdtPr>
            <w:id w:val="-53327864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594" w:type="dxa"/>
                <w:vAlign w:val="center"/>
              </w:tcPr>
              <w:p w14:paraId="17E4B83D" w14:textId="77777777" w:rsidR="003836D9" w:rsidRDefault="003836D9" w:rsidP="00D21A83">
                <w:r w:rsidRPr="00282D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61A7" w14:paraId="17E4B841" w14:textId="77777777" w:rsidTr="00A3755C">
        <w:tc>
          <w:tcPr>
            <w:tcW w:w="3846" w:type="dxa"/>
            <w:vAlign w:val="center"/>
          </w:tcPr>
          <w:p w14:paraId="17E4B83F" w14:textId="77777777" w:rsidR="003836D9" w:rsidRPr="00112AFE" w:rsidRDefault="00FF79CE" w:rsidP="00203229">
            <w:r>
              <w:t>Geographic Area Served by Project</w:t>
            </w:r>
          </w:p>
        </w:tc>
        <w:sdt>
          <w:sdtPr>
            <w:id w:val="-825978252"/>
            <w:placeholder>
              <w:docPart w:val="F5078F85CFC54056BD26785C004146E9"/>
            </w:placeholder>
            <w:showingPlcHdr/>
          </w:sdtPr>
          <w:sdtEndPr/>
          <w:sdtContent>
            <w:tc>
              <w:tcPr>
                <w:tcW w:w="6594" w:type="dxa"/>
                <w:vAlign w:val="center"/>
              </w:tcPr>
              <w:p w14:paraId="17E4B840" w14:textId="77777777" w:rsidR="009861A7" w:rsidRDefault="00FF79CE" w:rsidP="00D21A83">
                <w:r w:rsidRPr="00282D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861A7" w14:paraId="17E4B844" w14:textId="77777777" w:rsidTr="00A3755C">
        <w:tc>
          <w:tcPr>
            <w:tcW w:w="3846" w:type="dxa"/>
            <w:vAlign w:val="center"/>
          </w:tcPr>
          <w:p w14:paraId="17E4B842" w14:textId="77777777" w:rsidR="003836D9" w:rsidRPr="00112AFE" w:rsidRDefault="00A3755C" w:rsidP="00203229">
            <w:r>
              <w:t>Number of People Served b</w:t>
            </w:r>
            <w:r w:rsidR="00FF79CE">
              <w:t>y Project</w:t>
            </w:r>
          </w:p>
        </w:tc>
        <w:sdt>
          <w:sdtPr>
            <w:id w:val="-1758667570"/>
            <w:placeholder>
              <w:docPart w:val="D1126B864F9B457A8D41E552EF17B6EA"/>
            </w:placeholder>
            <w:showingPlcHdr/>
          </w:sdtPr>
          <w:sdtEndPr/>
          <w:sdtContent>
            <w:tc>
              <w:tcPr>
                <w:tcW w:w="6594" w:type="dxa"/>
                <w:vAlign w:val="center"/>
              </w:tcPr>
              <w:p w14:paraId="17E4B843" w14:textId="77777777" w:rsidR="009861A7" w:rsidRDefault="009861A7" w:rsidP="00D21A83">
                <w:r w:rsidRPr="00282D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4219" w14:paraId="398AA97E" w14:textId="77777777" w:rsidTr="00A3755C">
        <w:tc>
          <w:tcPr>
            <w:tcW w:w="3846" w:type="dxa"/>
            <w:vAlign w:val="center"/>
          </w:tcPr>
          <w:p w14:paraId="082B475C" w14:textId="289BE75E" w:rsidR="001B4219" w:rsidRDefault="001B4219" w:rsidP="00203229">
            <w:r>
              <w:t>Volunteer</w:t>
            </w:r>
            <w:r w:rsidR="004166A1">
              <w:t>/Service</w:t>
            </w:r>
            <w:r>
              <w:t xml:space="preserve"> </w:t>
            </w:r>
            <w:r w:rsidR="005B331B">
              <w:t xml:space="preserve">Opportunity to Support the Project. Describe </w:t>
            </w:r>
            <w:r w:rsidR="004166A1">
              <w:t>needed resources and timeframes.</w:t>
            </w:r>
          </w:p>
        </w:tc>
        <w:sdt>
          <w:sdtPr>
            <w:id w:val="1990597791"/>
            <w:placeholder>
              <w:docPart w:val="32F8F65639F6453BA9B07868A674F26B"/>
            </w:placeholder>
            <w:showingPlcHdr/>
          </w:sdtPr>
          <w:sdtEndPr/>
          <w:sdtContent>
            <w:tc>
              <w:tcPr>
                <w:tcW w:w="6594" w:type="dxa"/>
                <w:vAlign w:val="center"/>
              </w:tcPr>
              <w:p w14:paraId="7F5D4E1D" w14:textId="209E0BD5" w:rsidR="001B4219" w:rsidRDefault="004166A1" w:rsidP="00D21A83">
                <w:r w:rsidRPr="00282D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C2B07" w14:paraId="17E4B847" w14:textId="77777777" w:rsidTr="00D21A83">
        <w:tc>
          <w:tcPr>
            <w:tcW w:w="3846" w:type="dxa"/>
            <w:vAlign w:val="center"/>
          </w:tcPr>
          <w:p w14:paraId="17E4B845" w14:textId="77777777" w:rsidR="003836D9" w:rsidRPr="00112AFE" w:rsidRDefault="000C2B07" w:rsidP="00203229">
            <w:r>
              <w:t>Donation Amount Requested</w:t>
            </w:r>
          </w:p>
        </w:tc>
        <w:sdt>
          <w:sdtPr>
            <w:id w:val="146489280"/>
            <w:placeholder>
              <w:docPart w:val="C2EF1DAC8F12433983862957DA52BC0D"/>
            </w:placeholder>
            <w:showingPlcHdr/>
          </w:sdtPr>
          <w:sdtEndPr/>
          <w:sdtContent>
            <w:tc>
              <w:tcPr>
                <w:tcW w:w="6594" w:type="dxa"/>
                <w:vAlign w:val="center"/>
              </w:tcPr>
              <w:p w14:paraId="17E4B846" w14:textId="77777777" w:rsidR="000C2B07" w:rsidRDefault="000C2B07" w:rsidP="00D21A83">
                <w:r w:rsidRPr="00282D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36884" w14:paraId="17E4B84B" w14:textId="77777777" w:rsidTr="00A10EE0">
        <w:tc>
          <w:tcPr>
            <w:tcW w:w="10440" w:type="dxa"/>
            <w:gridSpan w:val="2"/>
            <w:vAlign w:val="center"/>
          </w:tcPr>
          <w:p w14:paraId="17E4B848" w14:textId="4B7EE3DE" w:rsidR="00D36884" w:rsidRDefault="00D36884" w:rsidP="00FF79CE">
            <w:r>
              <w:t xml:space="preserve">Describe how the requested funds </w:t>
            </w:r>
            <w:r w:rsidR="003E63CE">
              <w:t xml:space="preserve">will </w:t>
            </w:r>
            <w:r>
              <w:t>be used for the Project:</w:t>
            </w:r>
          </w:p>
          <w:p w14:paraId="17E4B849" w14:textId="3CD79FF4" w:rsidR="005C2B80" w:rsidRPr="00112AFE" w:rsidRDefault="005C2B80" w:rsidP="00FF79CE"/>
          <w:sdt>
            <w:sdtPr>
              <w:id w:val="1184625627"/>
              <w:placeholder>
                <w:docPart w:val="8CAB8A07990C47A7994C4109622DE22F"/>
              </w:placeholder>
              <w:showingPlcHdr/>
            </w:sdtPr>
            <w:sdtEndPr/>
            <w:sdtContent>
              <w:p w14:paraId="17E4B84A" w14:textId="77777777" w:rsidR="00D36884" w:rsidRDefault="00D36884" w:rsidP="00580699">
                <w:r w:rsidRPr="00282D2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17E4B84C" w14:textId="77777777" w:rsidR="00867B3D" w:rsidRPr="00867B3D" w:rsidRDefault="00867B3D" w:rsidP="00867B3D">
      <w:pPr>
        <w:pStyle w:val="Heading3"/>
        <w:rPr>
          <w:sz w:val="18"/>
          <w:szCs w:val="18"/>
        </w:rPr>
      </w:pPr>
      <w:r w:rsidRPr="00867B3D">
        <w:rPr>
          <w:sz w:val="18"/>
          <w:szCs w:val="18"/>
        </w:rPr>
        <w:lastRenderedPageBreak/>
        <w:t xml:space="preserve">Mail completed application to Quota of Indiana, PO Box 932, Indiana, PA 15701 or email to </w:t>
      </w:r>
      <w:hyperlink r:id="rId8" w:history="1">
        <w:r w:rsidRPr="00867B3D">
          <w:rPr>
            <w:rStyle w:val="Hyperlink"/>
            <w:sz w:val="18"/>
            <w:szCs w:val="18"/>
          </w:rPr>
          <w:t>Indianaquotaprez@gmail.com</w:t>
        </w:r>
      </w:hyperlink>
      <w:r w:rsidRPr="00867B3D">
        <w:rPr>
          <w:sz w:val="18"/>
          <w:szCs w:val="18"/>
        </w:rPr>
        <w:t>.</w:t>
      </w:r>
    </w:p>
    <w:p w14:paraId="17E4B84D" w14:textId="77777777" w:rsidR="00867B3D" w:rsidRPr="00867B3D" w:rsidRDefault="00867B3D" w:rsidP="00867B3D">
      <w:pPr>
        <w:rPr>
          <w:sz w:val="18"/>
          <w:szCs w:val="18"/>
        </w:rPr>
      </w:pPr>
      <w:r w:rsidRPr="00867B3D">
        <w:rPr>
          <w:sz w:val="18"/>
          <w:szCs w:val="18"/>
        </w:rPr>
        <w:t>Applications will be reviewed within 60 days of receipt.</w:t>
      </w:r>
    </w:p>
    <w:p w14:paraId="17E4B84E" w14:textId="77777777" w:rsidR="00A3755C" w:rsidRPr="00A3755C" w:rsidRDefault="00867B3D" w:rsidP="00A3755C">
      <w:r w:rsidRPr="00867B3D">
        <w:rPr>
          <w:sz w:val="18"/>
          <w:szCs w:val="18"/>
        </w:rPr>
        <w:t xml:space="preserve">Completion of an application does not guarantee approval </w:t>
      </w:r>
      <w:r w:rsidR="00101BFF">
        <w:rPr>
          <w:sz w:val="18"/>
          <w:szCs w:val="18"/>
        </w:rPr>
        <w:t>of</w:t>
      </w:r>
      <w:r w:rsidRPr="00867B3D">
        <w:rPr>
          <w:sz w:val="18"/>
          <w:szCs w:val="18"/>
        </w:rPr>
        <w:t xml:space="preserve"> funds. </w:t>
      </w:r>
    </w:p>
    <w:sectPr w:rsidR="00A3755C" w:rsidRPr="00A3755C" w:rsidSect="00A375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3BF28" w14:textId="77777777" w:rsidR="0031212B" w:rsidRDefault="0031212B" w:rsidP="00A3755C">
      <w:pPr>
        <w:spacing w:before="0" w:after="0"/>
      </w:pPr>
      <w:r>
        <w:separator/>
      </w:r>
    </w:p>
  </w:endnote>
  <w:endnote w:type="continuationSeparator" w:id="0">
    <w:p w14:paraId="7BE39A26" w14:textId="77777777" w:rsidR="0031212B" w:rsidRDefault="0031212B" w:rsidP="00A3755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FF374" w14:textId="77777777" w:rsidR="002F53AB" w:rsidRDefault="002F53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4847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E4B85E" w14:textId="77777777" w:rsidR="00A3755C" w:rsidRDefault="00A375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D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E4B85F" w14:textId="77777777" w:rsidR="00A3755C" w:rsidRDefault="00A375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2C19" w14:textId="77777777" w:rsidR="002F53AB" w:rsidRDefault="002F5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13D40" w14:textId="77777777" w:rsidR="0031212B" w:rsidRDefault="0031212B" w:rsidP="00A3755C">
      <w:pPr>
        <w:spacing w:before="0" w:after="0"/>
      </w:pPr>
      <w:r>
        <w:separator/>
      </w:r>
    </w:p>
  </w:footnote>
  <w:footnote w:type="continuationSeparator" w:id="0">
    <w:p w14:paraId="2194032A" w14:textId="77777777" w:rsidR="0031212B" w:rsidRDefault="0031212B" w:rsidP="00A3755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F648A" w14:textId="77777777" w:rsidR="002F53AB" w:rsidRDefault="002F53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B853" w14:textId="77777777" w:rsidR="00A3755C" w:rsidRDefault="00A3755C">
    <w:pPr>
      <w:pStyle w:val="Header"/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0"/>
      <w:gridCol w:w="272"/>
      <w:gridCol w:w="8052"/>
    </w:tblGrid>
    <w:tr w:rsidR="00A3755C" w14:paraId="17E4B85A" w14:textId="77777777" w:rsidTr="00EA495B">
      <w:trPr>
        <w:trHeight w:val="1575"/>
      </w:trPr>
      <w:tc>
        <w:tcPr>
          <w:tcW w:w="1904" w:type="dxa"/>
        </w:tcPr>
        <w:p w14:paraId="17E4B854" w14:textId="77777777" w:rsidR="00A3755C" w:rsidRDefault="00A3755C" w:rsidP="00D21A83">
          <w:pPr>
            <w:pStyle w:val="Heading1"/>
            <w:outlineLvl w:val="0"/>
          </w:pPr>
          <w:r>
            <w:rPr>
              <w:noProof/>
            </w:rPr>
            <w:drawing>
              <wp:inline distT="0" distB="0" distL="0" distR="0" wp14:anchorId="17E4B860" wp14:editId="17E4B861">
                <wp:extent cx="968903" cy="847725"/>
                <wp:effectExtent l="0" t="0" r="3175" b="0"/>
                <wp:docPr id="4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8500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" w:type="dxa"/>
        </w:tcPr>
        <w:p w14:paraId="17E4B855" w14:textId="77777777" w:rsidR="00A3755C" w:rsidRDefault="00A3755C" w:rsidP="00D21A83">
          <w:pPr>
            <w:pStyle w:val="Heading1"/>
            <w:outlineLvl w:val="0"/>
          </w:pPr>
        </w:p>
      </w:tc>
      <w:tc>
        <w:tcPr>
          <w:tcW w:w="8262" w:type="dxa"/>
        </w:tcPr>
        <w:p w14:paraId="17E4B856" w14:textId="77777777" w:rsidR="00A3755C" w:rsidRPr="0048519F" w:rsidRDefault="00A3755C" w:rsidP="00D21A83">
          <w:pPr>
            <w:pStyle w:val="Logo"/>
            <w:jc w:val="left"/>
            <w:rPr>
              <w:sz w:val="24"/>
              <w:szCs w:val="24"/>
            </w:rPr>
          </w:pPr>
        </w:p>
        <w:p w14:paraId="17E4B857" w14:textId="0054FDB8" w:rsidR="00A3755C" w:rsidRPr="0048519F" w:rsidRDefault="00A3755C" w:rsidP="00D21A83">
          <w:pPr>
            <w:pStyle w:val="Logo"/>
            <w:jc w:val="left"/>
            <w:rPr>
              <w:sz w:val="24"/>
              <w:szCs w:val="24"/>
            </w:rPr>
          </w:pPr>
          <w:r w:rsidRPr="0048519F">
            <w:rPr>
              <w:sz w:val="24"/>
              <w:szCs w:val="24"/>
            </w:rPr>
            <w:t>Quota of Indiana, PA</w:t>
          </w:r>
        </w:p>
        <w:p w14:paraId="17E4B858" w14:textId="77777777" w:rsidR="00A3755C" w:rsidRPr="0048519F" w:rsidRDefault="00A3755C" w:rsidP="00D21A83">
          <w:pPr>
            <w:pStyle w:val="Logo"/>
            <w:jc w:val="left"/>
            <w:rPr>
              <w:sz w:val="24"/>
              <w:szCs w:val="24"/>
            </w:rPr>
          </w:pPr>
          <w:r w:rsidRPr="0048519F">
            <w:rPr>
              <w:sz w:val="24"/>
              <w:szCs w:val="24"/>
            </w:rPr>
            <w:t xml:space="preserve">P.O. Box 932 </w:t>
          </w:r>
        </w:p>
        <w:p w14:paraId="17E4B859" w14:textId="77777777" w:rsidR="0048519F" w:rsidRPr="0048519F" w:rsidRDefault="00A3755C" w:rsidP="00D21A83">
          <w:pPr>
            <w:pStyle w:val="Logo"/>
            <w:jc w:val="left"/>
            <w:rPr>
              <w:sz w:val="24"/>
              <w:szCs w:val="24"/>
            </w:rPr>
          </w:pPr>
          <w:r w:rsidRPr="0048519F">
            <w:rPr>
              <w:sz w:val="24"/>
              <w:szCs w:val="24"/>
            </w:rPr>
            <w:t>Indiana PA 15701</w:t>
          </w:r>
        </w:p>
      </w:tc>
    </w:tr>
  </w:tbl>
  <w:p w14:paraId="17E4B85B" w14:textId="77777777" w:rsidR="00A3755C" w:rsidRDefault="00A3755C">
    <w:pPr>
      <w:pStyle w:val="Header"/>
    </w:pPr>
  </w:p>
  <w:p w14:paraId="17E4B85C" w14:textId="77777777" w:rsidR="00A3755C" w:rsidRPr="00867B3D" w:rsidRDefault="0048519F" w:rsidP="0048519F">
    <w:pPr>
      <w:pStyle w:val="Header"/>
      <w:jc w:val="center"/>
      <w:rPr>
        <w:b/>
        <w:sz w:val="28"/>
        <w:szCs w:val="28"/>
      </w:rPr>
    </w:pPr>
    <w:r w:rsidRPr="00867B3D">
      <w:rPr>
        <w:b/>
        <w:sz w:val="28"/>
        <w:szCs w:val="28"/>
      </w:rPr>
      <w:t>Donation Application</w:t>
    </w:r>
  </w:p>
  <w:p w14:paraId="17E4B85D" w14:textId="77777777" w:rsidR="0048519F" w:rsidRPr="0048519F" w:rsidRDefault="0048519F" w:rsidP="0048519F">
    <w:pPr>
      <w:pStyle w:val="Header"/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96BE3" w14:textId="77777777" w:rsidR="002F53AB" w:rsidRDefault="002F53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04"/>
    <w:rsid w:val="00001863"/>
    <w:rsid w:val="00006DD0"/>
    <w:rsid w:val="000C2B07"/>
    <w:rsid w:val="00101BFF"/>
    <w:rsid w:val="00124E7E"/>
    <w:rsid w:val="001B4219"/>
    <w:rsid w:val="001B5224"/>
    <w:rsid w:val="001C200E"/>
    <w:rsid w:val="00203229"/>
    <w:rsid w:val="002F53AB"/>
    <w:rsid w:val="0031212B"/>
    <w:rsid w:val="00335627"/>
    <w:rsid w:val="003836D9"/>
    <w:rsid w:val="003C2B7E"/>
    <w:rsid w:val="003E63CE"/>
    <w:rsid w:val="004122DF"/>
    <w:rsid w:val="004166A1"/>
    <w:rsid w:val="0048519F"/>
    <w:rsid w:val="00487F49"/>
    <w:rsid w:val="004A0A03"/>
    <w:rsid w:val="004F7A04"/>
    <w:rsid w:val="005274F2"/>
    <w:rsid w:val="00552A40"/>
    <w:rsid w:val="00580699"/>
    <w:rsid w:val="005B331B"/>
    <w:rsid w:val="005C093E"/>
    <w:rsid w:val="005C2B80"/>
    <w:rsid w:val="00855A6B"/>
    <w:rsid w:val="00867B3D"/>
    <w:rsid w:val="008B245E"/>
    <w:rsid w:val="008D0133"/>
    <w:rsid w:val="008D1A5A"/>
    <w:rsid w:val="00906CDE"/>
    <w:rsid w:val="0097298E"/>
    <w:rsid w:val="009861A7"/>
    <w:rsid w:val="00993B1C"/>
    <w:rsid w:val="009C5CC0"/>
    <w:rsid w:val="00A01B1C"/>
    <w:rsid w:val="00A3755C"/>
    <w:rsid w:val="00A5197C"/>
    <w:rsid w:val="00A617D0"/>
    <w:rsid w:val="00B77D96"/>
    <w:rsid w:val="00BB3DD5"/>
    <w:rsid w:val="00C47CF2"/>
    <w:rsid w:val="00CE2EC7"/>
    <w:rsid w:val="00CE6D54"/>
    <w:rsid w:val="00D07377"/>
    <w:rsid w:val="00D36884"/>
    <w:rsid w:val="00E2041A"/>
    <w:rsid w:val="00EA495B"/>
    <w:rsid w:val="00EF4C6F"/>
    <w:rsid w:val="00F2516B"/>
    <w:rsid w:val="00FB023F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E4B80C"/>
  <w15:docId w15:val="{255BB5FA-F013-46ED-9BB9-38E1E540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0C2B07"/>
    <w:pPr>
      <w:keepNext/>
      <w:shd w:val="clear" w:color="auto" w:fill="B6DDE8" w:themeFill="accent5" w:themeFillTint="66"/>
      <w:spacing w:before="240" w:after="60"/>
      <w:outlineLvl w:val="1"/>
    </w:pPr>
    <w:rPr>
      <w:rFonts w:asciiTheme="majorHAnsi" w:hAnsiTheme="majorHAnsi" w:cs="Arial"/>
      <w:b/>
      <w:bCs/>
      <w:iCs/>
      <w:color w:val="000000" w:themeColor="text1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CE2EC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3755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3755C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A3755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3755C"/>
    <w:rPr>
      <w:rFonts w:asciiTheme="minorHAnsi" w:hAnsi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867B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A56AA-DDBD-444C-85B2-363D01FBEAD8}"/>
      </w:docPartPr>
      <w:docPartBody>
        <w:p w:rsidR="000647AE" w:rsidRDefault="00011E63">
          <w:r w:rsidRPr="00282D2B">
            <w:rPr>
              <w:rStyle w:val="PlaceholderText"/>
            </w:rPr>
            <w:t>Click here to enter text.</w:t>
          </w:r>
        </w:p>
      </w:docPartBody>
    </w:docPart>
    <w:docPart>
      <w:docPartPr>
        <w:name w:val="D0E34B4289D242309A1BA123C3A38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B591A-3372-4C4D-9FAF-7331F002EBF8}"/>
      </w:docPartPr>
      <w:docPartBody>
        <w:p w:rsidR="000647AE" w:rsidRDefault="00E13284" w:rsidP="00E13284">
          <w:pPr>
            <w:pStyle w:val="D0E34B4289D242309A1BA123C3A38B971"/>
          </w:pPr>
          <w:r w:rsidRPr="00282D2B">
            <w:rPr>
              <w:rStyle w:val="PlaceholderText"/>
            </w:rPr>
            <w:t>Click here to enter text.</w:t>
          </w:r>
        </w:p>
      </w:docPartBody>
    </w:docPart>
    <w:docPart>
      <w:docPartPr>
        <w:name w:val="6BE3E749E4C2414591D9B18EA5F49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B0C02-1B87-4B25-AFF9-E50249797160}"/>
      </w:docPartPr>
      <w:docPartBody>
        <w:p w:rsidR="000647AE" w:rsidRDefault="00E13284" w:rsidP="00E13284">
          <w:pPr>
            <w:pStyle w:val="6BE3E749E4C2414591D9B18EA5F49D131"/>
          </w:pPr>
          <w:r w:rsidRPr="00282D2B">
            <w:rPr>
              <w:rStyle w:val="PlaceholderText"/>
            </w:rPr>
            <w:t>Click here to enter text.</w:t>
          </w:r>
        </w:p>
      </w:docPartBody>
    </w:docPart>
    <w:docPart>
      <w:docPartPr>
        <w:name w:val="8F813AA56D7E4E1CB541A9607FFF3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2F164-7330-4DDF-B02B-F789D8A3E1BE}"/>
      </w:docPartPr>
      <w:docPartBody>
        <w:p w:rsidR="000647AE" w:rsidRDefault="00E13284" w:rsidP="00E13284">
          <w:pPr>
            <w:pStyle w:val="8F813AA56D7E4E1CB541A9607FFF3F951"/>
          </w:pPr>
          <w:r w:rsidRPr="00282D2B">
            <w:rPr>
              <w:rStyle w:val="PlaceholderText"/>
            </w:rPr>
            <w:t>Choose an item.</w:t>
          </w:r>
        </w:p>
      </w:docPartBody>
    </w:docPart>
    <w:docPart>
      <w:docPartPr>
        <w:name w:val="0F1AD052AA3C4A418DCC33A0F4055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CBCB7-696D-475F-A46E-B3FF45305359}"/>
      </w:docPartPr>
      <w:docPartBody>
        <w:p w:rsidR="000647AE" w:rsidRDefault="00E13284" w:rsidP="00E13284">
          <w:pPr>
            <w:pStyle w:val="0F1AD052AA3C4A418DCC33A0F40555A91"/>
          </w:pPr>
          <w:r w:rsidRPr="00282D2B">
            <w:rPr>
              <w:rStyle w:val="PlaceholderText"/>
            </w:rPr>
            <w:t>Click here to enter text.</w:t>
          </w:r>
        </w:p>
      </w:docPartBody>
    </w:docPart>
    <w:docPart>
      <w:docPartPr>
        <w:name w:val="D1126B864F9B457A8D41E552EF17B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9E50C-34E7-4169-98E5-7754F8346928}"/>
      </w:docPartPr>
      <w:docPartBody>
        <w:p w:rsidR="000647AE" w:rsidRDefault="00E13284" w:rsidP="00E13284">
          <w:pPr>
            <w:pStyle w:val="D1126B864F9B457A8D41E552EF17B6EA1"/>
          </w:pPr>
          <w:r w:rsidRPr="00282D2B">
            <w:rPr>
              <w:rStyle w:val="PlaceholderText"/>
            </w:rPr>
            <w:t>Click here to enter text.</w:t>
          </w:r>
        </w:p>
      </w:docPartBody>
    </w:docPart>
    <w:docPart>
      <w:docPartPr>
        <w:name w:val="C2EF1DAC8F12433983862957DA52B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8C1C6-4B42-4913-9E40-696D40459767}"/>
      </w:docPartPr>
      <w:docPartBody>
        <w:p w:rsidR="000647AE" w:rsidRDefault="00E13284" w:rsidP="00E13284">
          <w:pPr>
            <w:pStyle w:val="C2EF1DAC8F12433983862957DA52BC0D1"/>
          </w:pPr>
          <w:r w:rsidRPr="00282D2B">
            <w:rPr>
              <w:rStyle w:val="PlaceholderText"/>
            </w:rPr>
            <w:t>Click here to enter text.</w:t>
          </w:r>
        </w:p>
      </w:docPartBody>
    </w:docPart>
    <w:docPart>
      <w:docPartPr>
        <w:name w:val="06144EB4121E45E18D79C1A85147C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CE861-3774-4A6A-9184-A10E5C740975}"/>
      </w:docPartPr>
      <w:docPartBody>
        <w:p w:rsidR="0021336D" w:rsidRDefault="00E13284" w:rsidP="00E13284">
          <w:pPr>
            <w:pStyle w:val="06144EB4121E45E18D79C1A85147C8631"/>
          </w:pPr>
          <w:r w:rsidRPr="00282D2B">
            <w:rPr>
              <w:rStyle w:val="PlaceholderText"/>
            </w:rPr>
            <w:t>Click here to enter text.</w:t>
          </w:r>
        </w:p>
      </w:docPartBody>
    </w:docPart>
    <w:docPart>
      <w:docPartPr>
        <w:name w:val="8CAB8A07990C47A7994C4109622DE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36236-3308-4853-81AE-75806CE5D399}"/>
      </w:docPartPr>
      <w:docPartBody>
        <w:p w:rsidR="0021336D" w:rsidRDefault="00E13284" w:rsidP="00E13284">
          <w:pPr>
            <w:pStyle w:val="8CAB8A07990C47A7994C4109622DE22F1"/>
          </w:pPr>
          <w:r w:rsidRPr="00282D2B">
            <w:rPr>
              <w:rStyle w:val="PlaceholderText"/>
            </w:rPr>
            <w:t>Click here to enter text.</w:t>
          </w:r>
        </w:p>
      </w:docPartBody>
    </w:docPart>
    <w:docPart>
      <w:docPartPr>
        <w:name w:val="2F314B251C9A405DB7C0E8003A711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CFE27-E460-40E9-B0AF-E8BB77D0EE20}"/>
      </w:docPartPr>
      <w:docPartBody>
        <w:p w:rsidR="0021336D" w:rsidRDefault="00E13284" w:rsidP="00E13284">
          <w:pPr>
            <w:pStyle w:val="2F314B251C9A405DB7C0E8003A71148B"/>
          </w:pPr>
          <w:r w:rsidRPr="00282D2B">
            <w:rPr>
              <w:rStyle w:val="PlaceholderText"/>
            </w:rPr>
            <w:t>Click here to enter text.</w:t>
          </w:r>
        </w:p>
      </w:docPartBody>
    </w:docPart>
    <w:docPart>
      <w:docPartPr>
        <w:name w:val="AD48A14D4DD644EDA44748B57F9D6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4EFB1-E82E-4588-8739-870D1D6E2C0B}"/>
      </w:docPartPr>
      <w:docPartBody>
        <w:p w:rsidR="0021336D" w:rsidRDefault="00E13284" w:rsidP="00E13284">
          <w:pPr>
            <w:pStyle w:val="AD48A14D4DD644EDA44748B57F9D6718"/>
          </w:pPr>
          <w:r w:rsidRPr="00282D2B">
            <w:rPr>
              <w:rStyle w:val="PlaceholderText"/>
            </w:rPr>
            <w:t>Click here to enter text.</w:t>
          </w:r>
        </w:p>
      </w:docPartBody>
    </w:docPart>
    <w:docPart>
      <w:docPartPr>
        <w:name w:val="9D09AF71A0F44DFE824EBD4A13439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FFC32-C8D3-442B-B1F5-C68A648DBEC4}"/>
      </w:docPartPr>
      <w:docPartBody>
        <w:p w:rsidR="0021336D" w:rsidRDefault="00E13284" w:rsidP="00E13284">
          <w:pPr>
            <w:pStyle w:val="9D09AF71A0F44DFE824EBD4A13439BC3"/>
          </w:pPr>
          <w:r w:rsidRPr="00282D2B">
            <w:rPr>
              <w:rStyle w:val="PlaceholderText"/>
            </w:rPr>
            <w:t>Click here to enter text.</w:t>
          </w:r>
        </w:p>
      </w:docPartBody>
    </w:docPart>
    <w:docPart>
      <w:docPartPr>
        <w:name w:val="8A39B52840E1430996D5FF3AB799C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8D108-C43A-46E7-8ACF-8739B25ADF64}"/>
      </w:docPartPr>
      <w:docPartBody>
        <w:p w:rsidR="0021336D" w:rsidRDefault="00E13284" w:rsidP="00E13284">
          <w:pPr>
            <w:pStyle w:val="8A39B52840E1430996D5FF3AB799CC98"/>
          </w:pPr>
          <w:r w:rsidRPr="00282D2B">
            <w:rPr>
              <w:rStyle w:val="PlaceholderText"/>
            </w:rPr>
            <w:t>Choose an item.</w:t>
          </w:r>
        </w:p>
      </w:docPartBody>
    </w:docPart>
    <w:docPart>
      <w:docPartPr>
        <w:name w:val="638B6871BB68435AACF07176B5FAF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F6740-4928-4869-BC17-D71D92E997BB}"/>
      </w:docPartPr>
      <w:docPartBody>
        <w:p w:rsidR="0021336D" w:rsidRDefault="00E13284" w:rsidP="00E13284">
          <w:pPr>
            <w:pStyle w:val="638B6871BB68435AACF07176B5FAF15C"/>
          </w:pPr>
          <w:r w:rsidRPr="00282D2B">
            <w:rPr>
              <w:rStyle w:val="PlaceholderText"/>
            </w:rPr>
            <w:t>Click here to enter text.</w:t>
          </w:r>
        </w:p>
      </w:docPartBody>
    </w:docPart>
    <w:docPart>
      <w:docPartPr>
        <w:name w:val="E0520408243E45A7AB51B7A171496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318AB-40C9-4FAB-BF0C-123845D9CA9C}"/>
      </w:docPartPr>
      <w:docPartBody>
        <w:p w:rsidR="0021336D" w:rsidRDefault="00E13284" w:rsidP="00E13284">
          <w:pPr>
            <w:pStyle w:val="E0520408243E45A7AB51B7A171496D96"/>
          </w:pPr>
          <w:r w:rsidRPr="00282D2B">
            <w:rPr>
              <w:rStyle w:val="PlaceholderText"/>
            </w:rPr>
            <w:t>Click here to enter text.</w:t>
          </w:r>
        </w:p>
      </w:docPartBody>
    </w:docPart>
    <w:docPart>
      <w:docPartPr>
        <w:name w:val="F5078F85CFC54056BD26785C00414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A1C04-AA1E-4D4B-972A-E4C1B2CF2217}"/>
      </w:docPartPr>
      <w:docPartBody>
        <w:p w:rsidR="0021336D" w:rsidRDefault="00E13284" w:rsidP="00E13284">
          <w:pPr>
            <w:pStyle w:val="F5078F85CFC54056BD26785C004146E9"/>
          </w:pPr>
          <w:r w:rsidRPr="00282D2B">
            <w:rPr>
              <w:rStyle w:val="PlaceholderText"/>
            </w:rPr>
            <w:t>Click here to enter text.</w:t>
          </w:r>
        </w:p>
      </w:docPartBody>
    </w:docPart>
    <w:docPart>
      <w:docPartPr>
        <w:name w:val="32F8F65639F6453BA9B07868A674F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EDA06-F51A-41CE-AE11-A46AEE2BB3A9}"/>
      </w:docPartPr>
      <w:docPartBody>
        <w:p w:rsidR="00053613" w:rsidRDefault="005A2791" w:rsidP="005A2791">
          <w:pPr>
            <w:pStyle w:val="32F8F65639F6453BA9B07868A674F26B"/>
          </w:pPr>
          <w:r w:rsidRPr="00282D2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1E63"/>
    <w:rsid w:val="00011E63"/>
    <w:rsid w:val="00053613"/>
    <w:rsid w:val="000647AE"/>
    <w:rsid w:val="000E0FCF"/>
    <w:rsid w:val="001A0D0B"/>
    <w:rsid w:val="0021336D"/>
    <w:rsid w:val="005A2791"/>
    <w:rsid w:val="00674CB6"/>
    <w:rsid w:val="00694F52"/>
    <w:rsid w:val="009C6BF3"/>
    <w:rsid w:val="00AF1B88"/>
    <w:rsid w:val="00CF0F2E"/>
    <w:rsid w:val="00E1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2791"/>
    <w:rPr>
      <w:color w:val="808080"/>
    </w:rPr>
  </w:style>
  <w:style w:type="paragraph" w:customStyle="1" w:styleId="2F314B251C9A405DB7C0E8003A71148B">
    <w:name w:val="2F314B251C9A405DB7C0E8003A71148B"/>
    <w:rsid w:val="00E13284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AD48A14D4DD644EDA44748B57F9D6718">
    <w:name w:val="AD48A14D4DD644EDA44748B57F9D6718"/>
    <w:rsid w:val="00E13284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9D09AF71A0F44DFE824EBD4A13439BC3">
    <w:name w:val="9D09AF71A0F44DFE824EBD4A13439BC3"/>
    <w:rsid w:val="00E13284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8A39B52840E1430996D5FF3AB799CC98">
    <w:name w:val="8A39B52840E1430996D5FF3AB799CC98"/>
    <w:rsid w:val="00E13284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D0E34B4289D242309A1BA123C3A38B971">
    <w:name w:val="D0E34B4289D242309A1BA123C3A38B971"/>
    <w:rsid w:val="00E13284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638B6871BB68435AACF07176B5FAF15C">
    <w:name w:val="638B6871BB68435AACF07176B5FAF15C"/>
    <w:rsid w:val="00E13284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E0520408243E45A7AB51B7A171496D96">
    <w:name w:val="E0520408243E45A7AB51B7A171496D96"/>
    <w:rsid w:val="00E13284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06144EB4121E45E18D79C1A85147C8631">
    <w:name w:val="06144EB4121E45E18D79C1A85147C8631"/>
    <w:rsid w:val="00E13284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6BE3E749E4C2414591D9B18EA5F49D131">
    <w:name w:val="6BE3E749E4C2414591D9B18EA5F49D131"/>
    <w:rsid w:val="00E13284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8F813AA56D7E4E1CB541A9607FFF3F951">
    <w:name w:val="8F813AA56D7E4E1CB541A9607FFF3F951"/>
    <w:rsid w:val="00E13284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0F1AD052AA3C4A418DCC33A0F40555A91">
    <w:name w:val="0F1AD052AA3C4A418DCC33A0F40555A91"/>
    <w:rsid w:val="00E13284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F5078F85CFC54056BD26785C004146E9">
    <w:name w:val="F5078F85CFC54056BD26785C004146E9"/>
    <w:rsid w:val="00E13284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D1126B864F9B457A8D41E552EF17B6EA1">
    <w:name w:val="D1126B864F9B457A8D41E552EF17B6EA1"/>
    <w:rsid w:val="00E13284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C2EF1DAC8F12433983862957DA52BC0D1">
    <w:name w:val="C2EF1DAC8F12433983862957DA52BC0D1"/>
    <w:rsid w:val="00E13284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8CAB8A07990C47A7994C4109622DE22F1">
    <w:name w:val="8CAB8A07990C47A7994C4109622DE22F1"/>
    <w:rsid w:val="00E13284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32F8F65639F6453BA9B07868A674F26B">
    <w:name w:val="32F8F65639F6453BA9B07868A674F26B"/>
    <w:rsid w:val="005A279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841FCC2-9D07-4767-B0FC-45951E87EB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Hewlett-Packard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S Hoover</dc:creator>
  <cp:lastModifiedBy>Madison Sabo</cp:lastModifiedBy>
  <cp:revision>2</cp:revision>
  <cp:lastPrinted>2003-07-23T17:40:00Z</cp:lastPrinted>
  <dcterms:created xsi:type="dcterms:W3CDTF">2021-12-13T11:52:00Z</dcterms:created>
  <dcterms:modified xsi:type="dcterms:W3CDTF">2021-12-13T11:52:00Z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